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5C" w:rsidRDefault="0034625C" w:rsidP="00015697">
      <w:pPr>
        <w:rPr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</w:t>
      </w:r>
      <w:r w:rsidR="00015697">
        <w:rPr>
          <w:sz w:val="18"/>
          <w:szCs w:val="18"/>
        </w:rPr>
        <w:t>........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5697">
        <w:rPr>
          <w:sz w:val="18"/>
          <w:szCs w:val="18"/>
        </w:rPr>
        <w:t xml:space="preserve">        </w:t>
      </w:r>
      <w:r w:rsidR="00015697">
        <w:rPr>
          <w:sz w:val="24"/>
          <w:szCs w:val="24"/>
        </w:rPr>
        <w:t>Piaski</w:t>
      </w:r>
      <w:r>
        <w:rPr>
          <w:sz w:val="24"/>
          <w:szCs w:val="24"/>
        </w:rPr>
        <w:t>, dnia............................</w:t>
      </w:r>
    </w:p>
    <w:p w:rsidR="0034625C" w:rsidRDefault="0034625C">
      <w:pPr>
        <w:autoSpaceDE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eastAsia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nazwisko / nazwa inwestora</w:t>
      </w:r>
    </w:p>
    <w:p w:rsidR="0034625C" w:rsidRDefault="0034625C">
      <w:pPr>
        <w:autoSpaceDE w:val="0"/>
      </w:pPr>
      <w:r>
        <w:t>.................................................................................................</w:t>
      </w:r>
    </w:p>
    <w:p w:rsidR="0034625C" w:rsidRDefault="0034625C">
      <w:pPr>
        <w:autoSpaceDE w:val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34625C" w:rsidRDefault="0034625C">
      <w:pPr>
        <w:autoSpaceDE w:val="0"/>
      </w:pPr>
      <w:r>
        <w:t>.................................................................................................</w:t>
      </w:r>
    </w:p>
    <w:p w:rsidR="0034625C" w:rsidRDefault="0034625C">
      <w:pPr>
        <w:autoSpaceDE w:val="0"/>
        <w:rPr>
          <w:sz w:val="18"/>
          <w:szCs w:val="18"/>
        </w:rPr>
      </w:pPr>
      <w:r>
        <w:rPr>
          <w:sz w:val="18"/>
          <w:szCs w:val="18"/>
        </w:rPr>
        <w:t>nr telefonu kontaktowego</w:t>
      </w:r>
    </w:p>
    <w:p w:rsidR="0034625C" w:rsidRDefault="0034625C">
      <w:pPr>
        <w:autoSpaceDE w:val="0"/>
      </w:pPr>
      <w:r>
        <w:t>.................................................................................................</w:t>
      </w:r>
    </w:p>
    <w:p w:rsidR="0034625C" w:rsidRDefault="0034625C">
      <w:pPr>
        <w:autoSpaceDE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eastAsia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nazwisko pełnomocnika</w:t>
      </w:r>
    </w:p>
    <w:p w:rsidR="0034625C" w:rsidRDefault="0034625C">
      <w:pPr>
        <w:autoSpaceDE w:val="0"/>
      </w:pPr>
      <w:r>
        <w:t>.................................................................................................</w:t>
      </w:r>
    </w:p>
    <w:p w:rsidR="0034625C" w:rsidRDefault="0034625C">
      <w:pPr>
        <w:autoSpaceDE w:val="0"/>
        <w:rPr>
          <w:sz w:val="18"/>
          <w:szCs w:val="18"/>
        </w:rPr>
      </w:pPr>
      <w:r>
        <w:rPr>
          <w:sz w:val="18"/>
          <w:szCs w:val="18"/>
        </w:rPr>
        <w:t>adres do korespondencji</w:t>
      </w:r>
    </w:p>
    <w:p w:rsidR="0034625C" w:rsidRDefault="0034625C">
      <w:pPr>
        <w:autoSpaceDE w:val="0"/>
      </w:pPr>
      <w:r>
        <w:t>………………………………………………………………..</w:t>
      </w:r>
      <w:r>
        <w:tab/>
      </w:r>
    </w:p>
    <w:p w:rsidR="0034625C" w:rsidRDefault="0034625C">
      <w:pPr>
        <w:autoSpaceDE w:val="0"/>
        <w:rPr>
          <w:sz w:val="16"/>
        </w:rPr>
      </w:pPr>
      <w:r>
        <w:rPr>
          <w:sz w:val="18"/>
          <w:szCs w:val="18"/>
        </w:rPr>
        <w:t>nr telefonu kontaktowego</w:t>
      </w:r>
      <w:r>
        <w:rPr>
          <w:sz w:val="18"/>
          <w:szCs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4625C" w:rsidRDefault="0034625C">
      <w:pPr>
        <w:autoSpaceDE w:val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4625C" w:rsidRDefault="0034625C">
      <w:pPr>
        <w:autoSpaceDE w:val="0"/>
        <w:rPr>
          <w:sz w:val="16"/>
        </w:rPr>
      </w:pPr>
      <w:r>
        <w:rPr>
          <w:sz w:val="16"/>
        </w:rPr>
        <w:tab/>
      </w:r>
    </w:p>
    <w:p w:rsidR="0034625C" w:rsidRDefault="0034625C">
      <w:pPr>
        <w:pStyle w:val="Tekstpodstawowy"/>
        <w:spacing w:line="100" w:lineRule="atLeas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E6A9F">
        <w:rPr>
          <w:rFonts w:ascii="Times New Roman" w:hAnsi="Times New Roman"/>
          <w:sz w:val="30"/>
          <w:szCs w:val="30"/>
        </w:rPr>
        <w:t>WÓJT  GMINY PIASKI</w:t>
      </w:r>
    </w:p>
    <w:p w:rsidR="0034625C" w:rsidRDefault="0034625C">
      <w:pPr>
        <w:pStyle w:val="Tekstpodstawowy"/>
        <w:spacing w:line="100" w:lineRule="atLeas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ul</w:t>
      </w:r>
      <w:r w:rsidR="001E6A9F">
        <w:rPr>
          <w:rFonts w:ascii="Times New Roman" w:hAnsi="Times New Roman"/>
          <w:sz w:val="30"/>
          <w:szCs w:val="30"/>
        </w:rPr>
        <w:t>. 6 Stycznia 1</w:t>
      </w:r>
    </w:p>
    <w:p w:rsidR="0034625C" w:rsidRDefault="001E6A9F">
      <w:pPr>
        <w:pStyle w:val="Tekstpodstawowy"/>
        <w:spacing w:line="100" w:lineRule="atLeas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63-820</w:t>
      </w:r>
      <w:r w:rsidR="0034625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Piaski</w:t>
      </w:r>
    </w:p>
    <w:p w:rsidR="0034625C" w:rsidRDefault="0034625C">
      <w:pPr>
        <w:pStyle w:val="Tekstpodstawowy"/>
        <w:spacing w:line="100" w:lineRule="atLeast"/>
        <w:jc w:val="left"/>
        <w:rPr>
          <w:rFonts w:ascii="Times New Roman" w:hAnsi="Times New Roman"/>
        </w:rPr>
      </w:pPr>
    </w:p>
    <w:p w:rsidR="0034625C" w:rsidRDefault="0034625C">
      <w:pPr>
        <w:pStyle w:val="Tekstpodstawowy"/>
        <w:jc w:val="left"/>
        <w:rPr>
          <w:rFonts w:ascii="Times New Roman" w:hAnsi="Times New Roman"/>
        </w:rPr>
      </w:pPr>
    </w:p>
    <w:p w:rsidR="0034625C" w:rsidRDefault="0034625C">
      <w:pPr>
        <w:pStyle w:val="Tekstpodstawowy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 xml:space="preserve">WNIOSEK </w:t>
      </w:r>
    </w:p>
    <w:p w:rsidR="0034625C" w:rsidRDefault="0034625C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 WYDANIE DECYZJI  O  ŚRODOWISKOWYCH  UWARUNKOWANIACH </w:t>
      </w:r>
    </w:p>
    <w:p w:rsidR="0034625C" w:rsidRDefault="0034625C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ZGODY  NA  REALIZACJĘ  PRZEDSIĘWZIĘCIA*</w:t>
      </w:r>
    </w:p>
    <w:p w:rsidR="0034625C" w:rsidRDefault="0034625C">
      <w:pPr>
        <w:spacing w:line="360" w:lineRule="auto"/>
        <w:jc w:val="both"/>
        <w:rPr>
          <w:sz w:val="22"/>
        </w:rPr>
      </w:pPr>
    </w:p>
    <w:p w:rsidR="0034625C" w:rsidRDefault="0034625C">
      <w:pPr>
        <w:pStyle w:val="Tekstpodstawowy2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dla przedsięwzięcia polegającego na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34625C" w:rsidRDefault="0034625C">
      <w:pPr>
        <w:pStyle w:val="Tekstpodstawowy2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o </w:t>
      </w:r>
      <w:r>
        <w:rPr>
          <w:rFonts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rodowiskowych uwarunkowaniach b</w:t>
      </w:r>
      <w:r>
        <w:rPr>
          <w:rFonts w:eastAsia="TimesNewRoman" w:cs="TimesNewRoman"/>
          <w:sz w:val="24"/>
          <w:szCs w:val="24"/>
        </w:rPr>
        <w:t>ę</w:t>
      </w:r>
      <w:r>
        <w:rPr>
          <w:sz w:val="24"/>
          <w:szCs w:val="24"/>
        </w:rPr>
        <w:t>dzie niezb</w:t>
      </w:r>
      <w:r>
        <w:rPr>
          <w:rFonts w:eastAsia="TimesNewRoman" w:cs="TimesNewRoman"/>
          <w:sz w:val="24"/>
          <w:szCs w:val="24"/>
        </w:rPr>
        <w:t>ę</w:t>
      </w:r>
      <w:r>
        <w:rPr>
          <w:sz w:val="24"/>
          <w:szCs w:val="24"/>
        </w:rPr>
        <w:t>dna do uzyskania decyzji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(określić</w:t>
      </w:r>
      <w:r>
        <w:rPr>
          <w:rFonts w:eastAsia="TimesNewRoman" w:cs="TimesNew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rodzaj decyzji, o której mowa w art. 72 ust. 1 ustawy z dnia 3 pa</w:t>
      </w:r>
      <w:r>
        <w:rPr>
          <w:rFonts w:eastAsia="TimesNewRoman" w:cs="TimesNewRoman"/>
          <w:i/>
          <w:iCs/>
          <w:sz w:val="16"/>
          <w:szCs w:val="16"/>
        </w:rPr>
        <w:t>ź</w:t>
      </w:r>
      <w:r>
        <w:rPr>
          <w:i/>
          <w:iCs/>
          <w:sz w:val="16"/>
          <w:szCs w:val="16"/>
        </w:rPr>
        <w:t>dziernika 2008r. o udost</w:t>
      </w:r>
      <w:r>
        <w:rPr>
          <w:rFonts w:eastAsia="TimesNewRoman" w:cs="TimesNewRoman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 xml:space="preserve">pnianiu informacji o </w:t>
      </w:r>
      <w:r>
        <w:rPr>
          <w:rFonts w:eastAsia="TimesNewRoman" w:cs="TimesNewRoman"/>
          <w:i/>
          <w:iCs/>
          <w:sz w:val="16"/>
          <w:szCs w:val="16"/>
        </w:rPr>
        <w:t>ś</w:t>
      </w:r>
      <w:r>
        <w:rPr>
          <w:i/>
          <w:iCs/>
          <w:sz w:val="16"/>
          <w:szCs w:val="16"/>
        </w:rPr>
        <w:t>rodowisku i jego</w:t>
      </w:r>
    </w:p>
    <w:p w:rsidR="0034625C" w:rsidRDefault="0034625C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ochronie, udziale społecze</w:t>
      </w:r>
      <w:r>
        <w:rPr>
          <w:rFonts w:eastAsia="TimesNewRoman" w:cs="TimesNewRoman"/>
          <w:i/>
          <w:iCs/>
          <w:sz w:val="16"/>
          <w:szCs w:val="16"/>
        </w:rPr>
        <w:t>ń</w:t>
      </w:r>
      <w:r>
        <w:rPr>
          <w:i/>
          <w:iCs/>
          <w:sz w:val="16"/>
          <w:szCs w:val="16"/>
        </w:rPr>
        <w:t xml:space="preserve">stwa oraz o ocenach oddziaływania na </w:t>
      </w:r>
      <w:r>
        <w:rPr>
          <w:rFonts w:eastAsia="TimesNewRoman" w:cs="TimesNewRoman"/>
          <w:i/>
          <w:iCs/>
          <w:sz w:val="16"/>
          <w:szCs w:val="16"/>
        </w:rPr>
        <w:t>ś</w:t>
      </w:r>
      <w:r>
        <w:rPr>
          <w:i/>
          <w:iCs/>
          <w:sz w:val="16"/>
          <w:szCs w:val="16"/>
        </w:rPr>
        <w:t>rodowisko (Dz. U. z</w:t>
      </w:r>
      <w:r w:rsidR="005B47A4">
        <w:rPr>
          <w:i/>
          <w:iCs/>
          <w:sz w:val="16"/>
          <w:szCs w:val="16"/>
        </w:rPr>
        <w:t xml:space="preserve"> 2017</w:t>
      </w:r>
      <w:r w:rsidR="00270ACA">
        <w:rPr>
          <w:i/>
          <w:iCs/>
          <w:sz w:val="16"/>
          <w:szCs w:val="16"/>
        </w:rPr>
        <w:t>r.</w:t>
      </w:r>
      <w:r w:rsidR="00723A38">
        <w:rPr>
          <w:i/>
          <w:iCs/>
          <w:sz w:val="16"/>
          <w:szCs w:val="16"/>
        </w:rPr>
        <w:t xml:space="preserve">, </w:t>
      </w:r>
      <w:r w:rsidR="00270ACA">
        <w:rPr>
          <w:i/>
          <w:iCs/>
          <w:sz w:val="16"/>
          <w:szCs w:val="16"/>
        </w:rPr>
        <w:t xml:space="preserve"> poz. </w:t>
      </w:r>
      <w:r w:rsidR="005B47A4">
        <w:rPr>
          <w:i/>
          <w:iCs/>
          <w:sz w:val="16"/>
          <w:szCs w:val="16"/>
        </w:rPr>
        <w:t>1405</w:t>
      </w:r>
      <w:r w:rsidR="004069B2">
        <w:rPr>
          <w:i/>
          <w:iCs/>
          <w:sz w:val="16"/>
          <w:szCs w:val="16"/>
        </w:rPr>
        <w:t xml:space="preserve"> z późń. zm.</w:t>
      </w:r>
      <w:r>
        <w:rPr>
          <w:i/>
          <w:iCs/>
          <w:sz w:val="16"/>
          <w:szCs w:val="16"/>
        </w:rPr>
        <w:t>)</w:t>
      </w:r>
    </w:p>
    <w:p w:rsidR="0034625C" w:rsidRDefault="0034625C">
      <w:pPr>
        <w:autoSpaceDE w:val="0"/>
        <w:jc w:val="both"/>
        <w:rPr>
          <w:sz w:val="24"/>
        </w:rPr>
      </w:pPr>
    </w:p>
    <w:p w:rsidR="0034625C" w:rsidRDefault="0034625C">
      <w:pPr>
        <w:pStyle w:val="Nagwek1"/>
        <w:tabs>
          <w:tab w:val="left" w:pos="2520"/>
        </w:tabs>
        <w:jc w:val="both"/>
        <w:rPr>
          <w:rFonts w:ascii="Times New Roman" w:hAnsi="Times New Roman"/>
        </w:rPr>
      </w:pPr>
    </w:p>
    <w:p w:rsidR="0034625C" w:rsidRDefault="0034625C">
      <w:pPr>
        <w:ind w:firstLine="6096"/>
        <w:jc w:val="both"/>
        <w:rPr>
          <w:sz w:val="22"/>
        </w:rPr>
      </w:pPr>
      <w:r>
        <w:rPr>
          <w:sz w:val="22"/>
        </w:rPr>
        <w:t xml:space="preserve">    </w:t>
      </w:r>
    </w:p>
    <w:p w:rsidR="0034625C" w:rsidRDefault="0034625C">
      <w:pPr>
        <w:ind w:firstLine="6096"/>
        <w:jc w:val="both"/>
      </w:pPr>
    </w:p>
    <w:p w:rsidR="0034625C" w:rsidRDefault="0034625C">
      <w:pPr>
        <w:ind w:firstLine="6096"/>
        <w:jc w:val="both"/>
      </w:pPr>
      <w:r>
        <w:t>Podpis wnioskodawcy</w:t>
      </w:r>
    </w:p>
    <w:p w:rsidR="0034625C" w:rsidRDefault="0034625C">
      <w:pPr>
        <w:jc w:val="both"/>
        <w:rPr>
          <w:b/>
        </w:rPr>
      </w:pPr>
    </w:p>
    <w:p w:rsidR="0034625C" w:rsidRDefault="0034625C">
      <w:pPr>
        <w:jc w:val="both"/>
        <w:rPr>
          <w:b/>
        </w:rPr>
      </w:pPr>
    </w:p>
    <w:p w:rsidR="0034625C" w:rsidRDefault="0034625C">
      <w:pPr>
        <w:jc w:val="both"/>
        <w:rPr>
          <w:b/>
        </w:rPr>
      </w:pPr>
    </w:p>
    <w:p w:rsidR="0034625C" w:rsidRDefault="0034625C">
      <w:pPr>
        <w:jc w:val="both"/>
        <w:rPr>
          <w:b/>
          <w:bCs/>
        </w:rPr>
      </w:pPr>
      <w:r>
        <w:rPr>
          <w:b/>
          <w:bCs/>
        </w:rPr>
        <w:t>Zał</w:t>
      </w:r>
      <w:r>
        <w:rPr>
          <w:rFonts w:ascii="TimesNewRoman" w:eastAsia="TimesNewRoman" w:hAnsi="TimesNewRoman" w:cs="TimesNewRoman"/>
          <w:b/>
          <w:bCs/>
        </w:rPr>
        <w:t>ą</w:t>
      </w:r>
      <w:r>
        <w:rPr>
          <w:b/>
          <w:bCs/>
        </w:rPr>
        <w:t>czniki:</w:t>
      </w:r>
    </w:p>
    <w:p w:rsidR="0034625C" w:rsidRDefault="0034625C">
      <w:pPr>
        <w:numPr>
          <w:ilvl w:val="0"/>
          <w:numId w:val="3"/>
        </w:numPr>
        <w:tabs>
          <w:tab w:val="left" w:pos="720"/>
        </w:tabs>
        <w:jc w:val="both"/>
      </w:pPr>
      <w:r>
        <w:t>dla przedsi</w:t>
      </w:r>
      <w:r>
        <w:rPr>
          <w:rFonts w:ascii="TimesNewRoman" w:eastAsia="TimesNewRoman" w:hAnsi="TimesNewRoman" w:cs="TimesNewRoman"/>
        </w:rPr>
        <w:t>ę</w:t>
      </w:r>
      <w:r>
        <w:t>wzi</w:t>
      </w:r>
      <w:r>
        <w:rPr>
          <w:rFonts w:ascii="TimesNewRoman" w:eastAsia="TimesNewRoman" w:hAnsi="TimesNewRoman" w:cs="TimesNewRoman"/>
        </w:rPr>
        <w:t xml:space="preserve">ęć </w:t>
      </w:r>
      <w:r>
        <w:t>mog</w:t>
      </w:r>
      <w:r>
        <w:rPr>
          <w:rFonts w:ascii="TimesNewRoman" w:eastAsia="TimesNewRoman" w:hAnsi="TimesNewRoman" w:cs="TimesNewRoman"/>
        </w:rPr>
        <w:t>ą</w:t>
      </w:r>
      <w:r>
        <w:t>cych potencjalnie znacz</w:t>
      </w:r>
      <w:r>
        <w:rPr>
          <w:rFonts w:ascii="TimesNewRoman" w:eastAsia="TimesNewRoman" w:hAnsi="TimesNewRoman" w:cs="TimesNewRoman"/>
        </w:rPr>
        <w:t>ą</w:t>
      </w:r>
      <w:r>
        <w:t>co oddziaływa</w:t>
      </w:r>
      <w:r>
        <w:rPr>
          <w:rFonts w:ascii="TimesNewRoman" w:eastAsia="TimesNewRoman" w:hAnsi="TimesNewRoman" w:cs="TimesNewRoman"/>
        </w:rPr>
        <w:t xml:space="preserve">ć </w:t>
      </w:r>
      <w:r>
        <w:t xml:space="preserve">na </w:t>
      </w:r>
      <w:r>
        <w:rPr>
          <w:rFonts w:ascii="TimesNewRoman" w:eastAsia="TimesNewRoman" w:hAnsi="TimesNewRoman" w:cs="TimesNewRoman"/>
        </w:rPr>
        <w:t>ś</w:t>
      </w:r>
      <w:r>
        <w:t>rodowisko: karta informacyjna przedsi</w:t>
      </w:r>
      <w:r>
        <w:rPr>
          <w:rFonts w:ascii="TimesNewRoman" w:eastAsia="TimesNewRoman" w:hAnsi="TimesNewRoman" w:cs="TimesNewRoman"/>
        </w:rPr>
        <w:t>ę</w:t>
      </w:r>
      <w:r>
        <w:t>wzi</w:t>
      </w:r>
      <w:r>
        <w:rPr>
          <w:rFonts w:ascii="TimesNewRoman" w:eastAsia="TimesNewRoman" w:hAnsi="TimesNewRoman" w:cs="TimesNewRoman"/>
        </w:rPr>
        <w:t>ę</w:t>
      </w:r>
      <w:r w:rsidR="0082482F">
        <w:t>cia (w 4</w:t>
      </w:r>
      <w:r>
        <w:t xml:space="preserve"> egzemplarzach wraz z ich zapisem w formie elektronicznej);</w:t>
      </w:r>
    </w:p>
    <w:p w:rsidR="0034625C" w:rsidRDefault="0034625C">
      <w:pPr>
        <w:numPr>
          <w:ilvl w:val="0"/>
          <w:numId w:val="3"/>
        </w:numPr>
        <w:tabs>
          <w:tab w:val="left" w:pos="720"/>
        </w:tabs>
        <w:jc w:val="both"/>
      </w:pPr>
      <w:r>
        <w:t>dla przedsi</w:t>
      </w:r>
      <w:r>
        <w:rPr>
          <w:rFonts w:ascii="TimesNewRoman" w:eastAsia="TimesNewRoman" w:hAnsi="TimesNewRoman" w:cs="TimesNewRoman"/>
        </w:rPr>
        <w:t>ę</w:t>
      </w:r>
      <w:r>
        <w:t>wzi</w:t>
      </w:r>
      <w:r>
        <w:rPr>
          <w:rFonts w:ascii="TimesNewRoman" w:eastAsia="TimesNewRoman" w:hAnsi="TimesNewRoman" w:cs="TimesNewRoman"/>
        </w:rPr>
        <w:t xml:space="preserve">ęć </w:t>
      </w:r>
      <w:r>
        <w:t>mog</w:t>
      </w:r>
      <w:r>
        <w:rPr>
          <w:rFonts w:ascii="TimesNewRoman" w:eastAsia="TimesNewRoman" w:hAnsi="TimesNewRoman" w:cs="TimesNewRoman"/>
        </w:rPr>
        <w:t>ą</w:t>
      </w:r>
      <w:r>
        <w:t>cych zawsze znacz</w:t>
      </w:r>
      <w:r>
        <w:rPr>
          <w:rFonts w:ascii="TimesNewRoman" w:eastAsia="TimesNewRoman" w:hAnsi="TimesNewRoman" w:cs="TimesNewRoman"/>
        </w:rPr>
        <w:t>ą</w:t>
      </w:r>
      <w:r>
        <w:t>co oddziaływa</w:t>
      </w:r>
      <w:r>
        <w:rPr>
          <w:rFonts w:ascii="TimesNewRoman" w:eastAsia="TimesNewRoman" w:hAnsi="TimesNewRoman" w:cs="TimesNewRoman"/>
        </w:rPr>
        <w:t xml:space="preserve">ć </w:t>
      </w:r>
      <w:r>
        <w:t xml:space="preserve">na </w:t>
      </w:r>
      <w:r>
        <w:rPr>
          <w:rFonts w:ascii="TimesNewRoman" w:eastAsia="TimesNewRoman" w:hAnsi="TimesNewRoman" w:cs="TimesNewRoman"/>
        </w:rPr>
        <w:t>ś</w:t>
      </w:r>
      <w:r>
        <w:t>rodowisko: raport o oddziaływaniu przedsi</w:t>
      </w:r>
      <w:r>
        <w:rPr>
          <w:rFonts w:ascii="TimesNewRoman" w:eastAsia="TimesNewRoman" w:hAnsi="TimesNewRoman" w:cs="TimesNewRoman"/>
        </w:rPr>
        <w:t>ę</w:t>
      </w:r>
      <w:r>
        <w:t>wzi</w:t>
      </w:r>
      <w:r>
        <w:rPr>
          <w:rFonts w:ascii="TimesNewRoman" w:eastAsia="TimesNewRoman" w:hAnsi="TimesNewRoman" w:cs="TimesNewRoman"/>
        </w:rPr>
        <w:t>ę</w:t>
      </w:r>
      <w:r>
        <w:t xml:space="preserve">cia na </w:t>
      </w:r>
      <w:r>
        <w:rPr>
          <w:rFonts w:ascii="TimesNewRoman" w:eastAsia="TimesNewRoman" w:hAnsi="TimesNewRoman" w:cs="TimesNewRoman"/>
        </w:rPr>
        <w:t>ś</w:t>
      </w:r>
      <w:r w:rsidR="0082482F">
        <w:t>rodowisko (w 4</w:t>
      </w:r>
      <w:r>
        <w:t xml:space="preserve"> egzemplarzach wraz z ich zapisem w formie elektronicznej);</w:t>
      </w:r>
    </w:p>
    <w:p w:rsidR="0034625C" w:rsidRDefault="0034625C">
      <w:pPr>
        <w:numPr>
          <w:ilvl w:val="0"/>
          <w:numId w:val="3"/>
        </w:numPr>
        <w:tabs>
          <w:tab w:val="left" w:pos="720"/>
        </w:tabs>
        <w:jc w:val="both"/>
      </w:pPr>
      <w:r>
        <w:t>po</w:t>
      </w:r>
      <w:r>
        <w:rPr>
          <w:rFonts w:ascii="TimesNewRoman" w:eastAsia="TimesNewRoman" w:hAnsi="TimesNewRoman" w:cs="TimesNewRoman"/>
        </w:rPr>
        <w:t>ś</w:t>
      </w:r>
      <w:r>
        <w:t>wiadczona przez wła</w:t>
      </w:r>
      <w:r>
        <w:rPr>
          <w:rFonts w:ascii="TimesNewRoman" w:eastAsia="TimesNewRoman" w:hAnsi="TimesNewRoman" w:cs="TimesNewRoman"/>
        </w:rPr>
        <w:t>ś</w:t>
      </w:r>
      <w:r>
        <w:t>ciwy organ kopia mapy ewidencyjnej obejmuj</w:t>
      </w:r>
      <w:r>
        <w:rPr>
          <w:rFonts w:ascii="TimesNewRoman" w:eastAsia="TimesNewRoman" w:hAnsi="TimesNewRoman" w:cs="TimesNewRoman"/>
        </w:rPr>
        <w:t>ą</w:t>
      </w:r>
      <w:r>
        <w:t>ca przewidywany teren, na którym b</w:t>
      </w:r>
      <w:r>
        <w:rPr>
          <w:rFonts w:ascii="TimesNewRoman" w:eastAsia="TimesNewRoman" w:hAnsi="TimesNewRoman" w:cs="TimesNewRoman"/>
        </w:rPr>
        <w:t>ę</w:t>
      </w:r>
      <w:r>
        <w:t>dzie realizowane przedsi</w:t>
      </w:r>
      <w:r>
        <w:rPr>
          <w:rFonts w:ascii="TimesNewRoman" w:eastAsia="TimesNewRoman" w:hAnsi="TimesNewRoman" w:cs="TimesNewRoman"/>
        </w:rPr>
        <w:t>ę</w:t>
      </w:r>
      <w:r>
        <w:t>wzi</w:t>
      </w:r>
      <w:r>
        <w:rPr>
          <w:rFonts w:ascii="TimesNewRoman" w:eastAsia="TimesNewRoman" w:hAnsi="TimesNewRoman" w:cs="TimesNewRoman"/>
        </w:rPr>
        <w:t>ę</w:t>
      </w:r>
      <w:r>
        <w:t>cie, oraz obejmuj</w:t>
      </w:r>
      <w:r>
        <w:rPr>
          <w:rFonts w:ascii="TimesNewRoman" w:eastAsia="TimesNewRoman" w:hAnsi="TimesNewRoman" w:cs="TimesNewRoman"/>
        </w:rPr>
        <w:t>ą</w:t>
      </w:r>
      <w:r>
        <w:t>cej obszar, na który b</w:t>
      </w:r>
      <w:r>
        <w:rPr>
          <w:rFonts w:ascii="TimesNewRoman" w:eastAsia="TimesNewRoman" w:hAnsi="TimesNewRoman" w:cs="TimesNewRoman"/>
        </w:rPr>
        <w:t>ę</w:t>
      </w:r>
      <w:r>
        <w:t>dzie oddziaływa</w:t>
      </w:r>
      <w:r>
        <w:rPr>
          <w:rFonts w:ascii="TimesNewRoman" w:eastAsia="TimesNewRoman" w:hAnsi="TimesNewRoman" w:cs="TimesNewRoman"/>
        </w:rPr>
        <w:t xml:space="preserve">ć </w:t>
      </w:r>
      <w:r>
        <w:t>przedsi</w:t>
      </w:r>
      <w:r>
        <w:rPr>
          <w:rFonts w:ascii="TimesNewRoman" w:eastAsia="TimesNewRoman" w:hAnsi="TimesNewRoman" w:cs="TimesNewRoman"/>
        </w:rPr>
        <w:t>ę</w:t>
      </w:r>
      <w:r>
        <w:t>wzi</w:t>
      </w:r>
      <w:r>
        <w:rPr>
          <w:rFonts w:ascii="TimesNewRoman" w:eastAsia="TimesNewRoman" w:hAnsi="TimesNewRoman" w:cs="TimesNewRoman"/>
        </w:rPr>
        <w:t>ę</w:t>
      </w:r>
      <w:r>
        <w:t>cie</w:t>
      </w:r>
    </w:p>
    <w:p w:rsidR="00270ACA" w:rsidRDefault="000A538B">
      <w:pPr>
        <w:numPr>
          <w:ilvl w:val="0"/>
          <w:numId w:val="3"/>
        </w:numPr>
        <w:tabs>
          <w:tab w:val="left" w:pos="720"/>
        </w:tabs>
        <w:jc w:val="both"/>
      </w:pPr>
      <w:r>
        <w:lastRenderedPageBreak/>
        <w:t>mapa w skali zapewniającej czytelność przedstawionych danych z zaznaczonym przewidywanym terenem, na który będzie realizowane przedsięwzięcie oraz z zaznaczonym przewidywanym obszarem na który będzie oddziaływać przedsięwzięcie, w</w:t>
      </w:r>
      <w:r w:rsidR="0082482F">
        <w:t>raz</w:t>
      </w:r>
      <w:r>
        <w:t xml:space="preserve"> z zapis</w:t>
      </w:r>
      <w:r w:rsidR="00F05423">
        <w:t>em mapy w formie elektronicznej</w:t>
      </w:r>
      <w:r w:rsidR="00270ACA">
        <w:t>;</w:t>
      </w:r>
    </w:p>
    <w:p w:rsidR="000A538B" w:rsidRPr="000A538B" w:rsidRDefault="000A538B" w:rsidP="00015697">
      <w:pPr>
        <w:pStyle w:val="Tekstpodstawowy2"/>
        <w:numPr>
          <w:ilvl w:val="0"/>
          <w:numId w:val="3"/>
        </w:numPr>
        <w:suppressAutoHyphens w:val="0"/>
        <w:spacing w:after="0" w:line="240" w:lineRule="auto"/>
        <w:jc w:val="both"/>
        <w:rPr>
          <w:sz w:val="16"/>
          <w:szCs w:val="20"/>
        </w:rPr>
      </w:pPr>
      <w:r w:rsidRPr="000A538B">
        <w:rPr>
          <w:sz w:val="20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 z zastrzeżeniem ust. 1a-1c;</w:t>
      </w:r>
    </w:p>
    <w:p w:rsidR="000A538B" w:rsidRPr="000A538B" w:rsidRDefault="000A538B" w:rsidP="00015697">
      <w:pPr>
        <w:pStyle w:val="Tekstpodstawowy2"/>
        <w:numPr>
          <w:ilvl w:val="0"/>
          <w:numId w:val="3"/>
        </w:numPr>
        <w:suppressAutoHyphens w:val="0"/>
        <w:spacing w:after="0" w:line="240" w:lineRule="auto"/>
        <w:jc w:val="both"/>
        <w:rPr>
          <w:sz w:val="16"/>
          <w:szCs w:val="20"/>
        </w:rPr>
      </w:pPr>
      <w:r w:rsidRPr="000A538B">
        <w:rPr>
          <w:sz w:val="20"/>
        </w:rPr>
        <w:t>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270ACA" w:rsidRPr="0082482F" w:rsidRDefault="00270ACA" w:rsidP="00015697">
      <w:pPr>
        <w:pStyle w:val="Tekstpodstawowy2"/>
        <w:numPr>
          <w:ilvl w:val="0"/>
          <w:numId w:val="3"/>
        </w:numPr>
        <w:suppressAutoHyphens w:val="0"/>
        <w:spacing w:after="0" w:line="240" w:lineRule="auto"/>
        <w:jc w:val="both"/>
        <w:rPr>
          <w:sz w:val="16"/>
          <w:szCs w:val="20"/>
        </w:rPr>
      </w:pPr>
      <w:r w:rsidRPr="00270ACA">
        <w:rPr>
          <w:sz w:val="20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realizacji.</w:t>
      </w:r>
    </w:p>
    <w:p w:rsidR="0082482F" w:rsidRPr="00270ACA" w:rsidRDefault="0082482F" w:rsidP="00015697">
      <w:pPr>
        <w:pStyle w:val="Tekstpodstawowy2"/>
        <w:numPr>
          <w:ilvl w:val="0"/>
          <w:numId w:val="3"/>
        </w:numPr>
        <w:suppressAutoHyphens w:val="0"/>
        <w:spacing w:after="0" w:line="240" w:lineRule="auto"/>
        <w:jc w:val="both"/>
        <w:rPr>
          <w:sz w:val="16"/>
          <w:szCs w:val="20"/>
        </w:rPr>
      </w:pPr>
      <w:r>
        <w:rPr>
          <w:sz w:val="20"/>
        </w:rPr>
        <w:t>Analizę koszt</w:t>
      </w:r>
      <w:bookmarkStart w:id="0" w:name="_GoBack"/>
      <w:bookmarkEnd w:id="0"/>
      <w:r>
        <w:rPr>
          <w:sz w:val="20"/>
        </w:rPr>
        <w:t>ów i korzyści, o której mowa w art. 10a ust. 1 ustawy z dnia 10 kwietnia 1997 r. – Prawo energetyczne (Dz. U. z 2017 r. poz. 220, 791 i 1089)</w:t>
      </w:r>
    </w:p>
    <w:p w:rsidR="00015697" w:rsidRPr="00015697" w:rsidRDefault="00015697" w:rsidP="00015697">
      <w:pPr>
        <w:pStyle w:val="Tekstpodstawowy2"/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015697">
        <w:rPr>
          <w:sz w:val="20"/>
          <w:szCs w:val="20"/>
        </w:rPr>
        <w:t>dowód uiszczenia opłaty skarbowej w wysokości:</w:t>
      </w:r>
    </w:p>
    <w:p w:rsidR="00015697" w:rsidRPr="00015697" w:rsidRDefault="00015697" w:rsidP="00015697">
      <w:pPr>
        <w:pStyle w:val="Tekstpodstawowy2"/>
        <w:spacing w:line="240" w:lineRule="auto"/>
        <w:ind w:left="1429" w:hanging="720"/>
        <w:rPr>
          <w:sz w:val="20"/>
          <w:szCs w:val="20"/>
        </w:rPr>
      </w:pPr>
      <w:r w:rsidRPr="00015697">
        <w:rPr>
          <w:sz w:val="20"/>
          <w:szCs w:val="20"/>
        </w:rPr>
        <w:t>205 zł</w:t>
      </w:r>
      <w:r w:rsidRPr="00015697">
        <w:rPr>
          <w:sz w:val="20"/>
          <w:szCs w:val="20"/>
        </w:rPr>
        <w:tab/>
        <w:t>- za wydanie decyzji o środowiskowych uwarunkowaniach zgody na realizację                przedsięwzięcia</w:t>
      </w:r>
    </w:p>
    <w:p w:rsidR="00015697" w:rsidRPr="00015697" w:rsidRDefault="00015697" w:rsidP="00015697">
      <w:pPr>
        <w:ind w:left="360"/>
        <w:jc w:val="both"/>
      </w:pPr>
      <w:r w:rsidRPr="00015697">
        <w:t xml:space="preserve">      17 zł</w:t>
      </w:r>
      <w:r w:rsidRPr="00015697">
        <w:tab/>
        <w:t>- za dokument stwierdzający udzielenie pełnomocnictwa lub prokury</w:t>
      </w:r>
    </w:p>
    <w:p w:rsidR="0034625C" w:rsidRPr="00015697" w:rsidRDefault="0034625C">
      <w:pPr>
        <w:jc w:val="both"/>
      </w:pPr>
    </w:p>
    <w:p w:rsidR="0034625C" w:rsidRDefault="0034625C">
      <w:pPr>
        <w:jc w:val="both"/>
      </w:pPr>
    </w:p>
    <w:p w:rsidR="0034625C" w:rsidRDefault="0034625C">
      <w:pPr>
        <w:jc w:val="both"/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2610F6" w:rsidRDefault="002610F6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sz w:val="22"/>
          <w:szCs w:val="22"/>
        </w:rPr>
      </w:pPr>
    </w:p>
    <w:p w:rsidR="00015697" w:rsidRDefault="00015697">
      <w:pPr>
        <w:jc w:val="both"/>
        <w:rPr>
          <w:b/>
          <w:sz w:val="22"/>
          <w:szCs w:val="22"/>
        </w:rPr>
      </w:pPr>
    </w:p>
    <w:p w:rsidR="0034625C" w:rsidRDefault="0034625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Obja</w:t>
      </w:r>
      <w:r>
        <w:rPr>
          <w:rFonts w:ascii="TimesNewRoman" w:eastAsia="TimesNewRoman" w:hAnsi="TimesNewRoman" w:cs="TimesNewRoman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nienia:</w:t>
      </w:r>
    </w:p>
    <w:p w:rsidR="0034625C" w:rsidRDefault="0034625C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*decyzj</w:t>
      </w:r>
      <w:r>
        <w:rPr>
          <w:rFonts w:ascii="TimesNewRoman" w:eastAsia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 xml:space="preserve">o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rodowiskowych uwarunkowaniach wydaje si</w:t>
      </w:r>
      <w:r>
        <w:rPr>
          <w:rFonts w:ascii="TimesNewRoman" w:eastAsia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dla przedsi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wzi</w:t>
      </w:r>
      <w:r>
        <w:rPr>
          <w:rFonts w:ascii="TimesNewRoman" w:eastAsia="TimesNewRoman" w:hAnsi="TimesNewRoman" w:cs="TimesNewRoman"/>
          <w:sz w:val="18"/>
          <w:szCs w:val="18"/>
        </w:rPr>
        <w:t>ęć</w:t>
      </w:r>
      <w:r>
        <w:rPr>
          <w:sz w:val="18"/>
          <w:szCs w:val="18"/>
        </w:rPr>
        <w:t>, o których mowa w art. 59  ust. 1 i 2 ustawy z dnia 3 pa</w:t>
      </w:r>
      <w:r>
        <w:rPr>
          <w:rFonts w:ascii="TimesNewRoman" w:eastAsia="TimesNewRoman" w:hAnsi="TimesNewRoman" w:cs="TimesNewRoman"/>
          <w:sz w:val="18"/>
          <w:szCs w:val="18"/>
        </w:rPr>
        <w:t>ź</w:t>
      </w:r>
      <w:r>
        <w:rPr>
          <w:sz w:val="18"/>
          <w:szCs w:val="18"/>
        </w:rPr>
        <w:t>dziernika 2008r. o udost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 xml:space="preserve">pnianiu informacji o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rodowisku i jego ochronie, udziale społecze</w:t>
      </w:r>
      <w:r>
        <w:rPr>
          <w:rFonts w:ascii="TimesNewRoman" w:eastAsia="TimesNewRoman" w:hAnsi="TimesNewRoman" w:cs="TimesNewRoman"/>
          <w:sz w:val="18"/>
          <w:szCs w:val="18"/>
        </w:rPr>
        <w:t>ń</w:t>
      </w:r>
      <w:r>
        <w:rPr>
          <w:sz w:val="18"/>
          <w:szCs w:val="18"/>
        </w:rPr>
        <w:t xml:space="preserve">stwa oraz o ocenach oddziaływania na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 w:rsidR="005B47A4">
        <w:rPr>
          <w:sz w:val="18"/>
          <w:szCs w:val="18"/>
        </w:rPr>
        <w:t>rodowisko (Dz. U. z 2017</w:t>
      </w:r>
      <w:r w:rsidR="002610F6">
        <w:rPr>
          <w:sz w:val="18"/>
          <w:szCs w:val="18"/>
        </w:rPr>
        <w:t xml:space="preserve">r., poz. </w:t>
      </w:r>
      <w:r w:rsidR="005B47A4">
        <w:rPr>
          <w:sz w:val="18"/>
          <w:szCs w:val="18"/>
        </w:rPr>
        <w:t>1405</w:t>
      </w:r>
      <w:r w:rsidR="004069B2">
        <w:rPr>
          <w:sz w:val="18"/>
          <w:szCs w:val="18"/>
        </w:rPr>
        <w:t xml:space="preserve"> z późń. zm.</w:t>
      </w:r>
      <w:r>
        <w:rPr>
          <w:sz w:val="18"/>
          <w:szCs w:val="18"/>
        </w:rPr>
        <w:t>), do których zalicza si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:</w:t>
      </w:r>
    </w:p>
    <w:p w:rsidR="0034625C" w:rsidRPr="000A538B" w:rsidRDefault="0034625C" w:rsidP="000A538B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przedsi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wzi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cia mog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ce zawsze znacz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co oddziaływa</w:t>
      </w:r>
      <w:r>
        <w:rPr>
          <w:rFonts w:ascii="TimesNewRoman" w:eastAsia="TimesNewRoman" w:hAnsi="TimesNewRoman" w:cs="TimesNewRoman"/>
          <w:sz w:val="18"/>
          <w:szCs w:val="18"/>
        </w:rPr>
        <w:t xml:space="preserve">ć </w:t>
      </w:r>
      <w:r>
        <w:rPr>
          <w:sz w:val="18"/>
          <w:szCs w:val="18"/>
        </w:rPr>
        <w:t xml:space="preserve">na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rodowisko wymienione w § 2 rozporz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dzenia Rady M</w:t>
      </w:r>
      <w:r w:rsidR="002610F6">
        <w:rPr>
          <w:sz w:val="18"/>
          <w:szCs w:val="18"/>
        </w:rPr>
        <w:t>inistrów z dnia 9 listopada 2010</w:t>
      </w:r>
      <w:r>
        <w:rPr>
          <w:sz w:val="18"/>
          <w:szCs w:val="18"/>
        </w:rPr>
        <w:t>r. w sprawie przedsi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wzi</w:t>
      </w:r>
      <w:r>
        <w:rPr>
          <w:rFonts w:ascii="TimesNewRoman" w:eastAsia="TimesNewRoman" w:hAnsi="TimesNewRoman" w:cs="TimesNewRoman"/>
          <w:sz w:val="18"/>
          <w:szCs w:val="18"/>
        </w:rPr>
        <w:t xml:space="preserve">ęć </w:t>
      </w:r>
      <w:r>
        <w:rPr>
          <w:sz w:val="18"/>
          <w:szCs w:val="18"/>
        </w:rPr>
        <w:t>mog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cych znacz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co oddziaływa</w:t>
      </w:r>
      <w:r>
        <w:rPr>
          <w:rFonts w:ascii="TimesNewRoman" w:eastAsia="TimesNewRoman" w:hAnsi="TimesNewRoman" w:cs="TimesNewRoman"/>
          <w:sz w:val="18"/>
          <w:szCs w:val="18"/>
        </w:rPr>
        <w:t xml:space="preserve">ć </w:t>
      </w:r>
      <w:r>
        <w:rPr>
          <w:sz w:val="18"/>
          <w:szCs w:val="18"/>
        </w:rPr>
        <w:t xml:space="preserve">na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 xml:space="preserve">rodowisko </w:t>
      </w:r>
      <w:r w:rsidR="000A538B">
        <w:rPr>
          <w:sz w:val="18"/>
          <w:szCs w:val="18"/>
        </w:rPr>
        <w:t>(t.j. Dz. </w:t>
      </w:r>
      <w:r w:rsidR="000A538B" w:rsidRPr="000A538B">
        <w:rPr>
          <w:sz w:val="18"/>
          <w:szCs w:val="18"/>
        </w:rPr>
        <w:t>U. z 2016 r. poz. 71).</w:t>
      </w:r>
      <w:r w:rsidRPr="000A538B">
        <w:rPr>
          <w:sz w:val="18"/>
          <w:szCs w:val="18"/>
        </w:rPr>
        <w:t>, dla których sporz</w:t>
      </w:r>
      <w:r w:rsidRPr="000A538B">
        <w:rPr>
          <w:rFonts w:ascii="TimesNewRoman" w:eastAsia="TimesNewRoman" w:hAnsi="TimesNewRoman" w:cs="TimesNewRoman"/>
          <w:sz w:val="18"/>
          <w:szCs w:val="18"/>
        </w:rPr>
        <w:t>ą</w:t>
      </w:r>
      <w:r w:rsidRPr="000A538B">
        <w:rPr>
          <w:sz w:val="18"/>
          <w:szCs w:val="18"/>
        </w:rPr>
        <w:t>dzenie raportu</w:t>
      </w:r>
      <w:r w:rsidR="00E5571A" w:rsidRPr="000A538B">
        <w:rPr>
          <w:sz w:val="18"/>
          <w:szCs w:val="18"/>
        </w:rPr>
        <w:t xml:space="preserve"> </w:t>
      </w:r>
      <w:r w:rsidRPr="000A538B">
        <w:rPr>
          <w:sz w:val="18"/>
          <w:szCs w:val="18"/>
        </w:rPr>
        <w:t>o oddziaływaniu przedsi</w:t>
      </w:r>
      <w:r w:rsidRPr="000A538B">
        <w:rPr>
          <w:rFonts w:ascii="TimesNewRoman" w:eastAsia="TimesNewRoman" w:hAnsi="TimesNewRoman" w:cs="TimesNewRoman"/>
          <w:sz w:val="18"/>
          <w:szCs w:val="18"/>
        </w:rPr>
        <w:t>ę</w:t>
      </w:r>
      <w:r w:rsidRPr="000A538B">
        <w:rPr>
          <w:sz w:val="18"/>
          <w:szCs w:val="18"/>
        </w:rPr>
        <w:t>wzi</w:t>
      </w:r>
      <w:r w:rsidRPr="000A538B">
        <w:rPr>
          <w:rFonts w:ascii="TimesNewRoman" w:eastAsia="TimesNewRoman" w:hAnsi="TimesNewRoman" w:cs="TimesNewRoman"/>
          <w:sz w:val="18"/>
          <w:szCs w:val="18"/>
        </w:rPr>
        <w:t>ę</w:t>
      </w:r>
      <w:r w:rsidRPr="000A538B">
        <w:rPr>
          <w:sz w:val="18"/>
          <w:szCs w:val="18"/>
        </w:rPr>
        <w:t xml:space="preserve">cia na </w:t>
      </w:r>
      <w:r w:rsidRPr="000A538B">
        <w:rPr>
          <w:rFonts w:ascii="TimesNewRoman" w:eastAsia="TimesNewRoman" w:hAnsi="TimesNewRoman" w:cs="TimesNewRoman"/>
          <w:sz w:val="18"/>
          <w:szCs w:val="18"/>
        </w:rPr>
        <w:t>ś</w:t>
      </w:r>
      <w:r w:rsidRPr="000A538B">
        <w:rPr>
          <w:sz w:val="18"/>
          <w:szCs w:val="18"/>
        </w:rPr>
        <w:t>rodowisko jest obligatoryjne (art. 59 ust.1 pkt 1)</w:t>
      </w:r>
    </w:p>
    <w:p w:rsidR="0034625C" w:rsidRDefault="0034625C" w:rsidP="000A538B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przedsi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wzi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cia mog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ce potencjalnie znacz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co oddziaływa</w:t>
      </w:r>
      <w:r>
        <w:rPr>
          <w:rFonts w:ascii="TimesNewRoman" w:eastAsia="TimesNewRoman" w:hAnsi="TimesNewRoman" w:cs="TimesNewRoman"/>
          <w:sz w:val="18"/>
          <w:szCs w:val="18"/>
        </w:rPr>
        <w:t xml:space="preserve">ć </w:t>
      </w:r>
      <w:r>
        <w:rPr>
          <w:sz w:val="18"/>
          <w:szCs w:val="18"/>
        </w:rPr>
        <w:t xml:space="preserve">na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rodowisko wymienione w § 3 rozporz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 xml:space="preserve">dzenia Rady Ministrów z dnia </w:t>
      </w:r>
      <w:r w:rsidR="002610F6">
        <w:rPr>
          <w:sz w:val="18"/>
          <w:szCs w:val="18"/>
        </w:rPr>
        <w:t>9 listopada 2010r. w sprawie przedsi</w:t>
      </w:r>
      <w:r w:rsidR="002610F6">
        <w:rPr>
          <w:rFonts w:ascii="TimesNewRoman" w:eastAsia="TimesNewRoman" w:hAnsi="TimesNewRoman" w:cs="TimesNewRoman"/>
          <w:sz w:val="18"/>
          <w:szCs w:val="18"/>
        </w:rPr>
        <w:t>ę</w:t>
      </w:r>
      <w:r w:rsidR="002610F6">
        <w:rPr>
          <w:sz w:val="18"/>
          <w:szCs w:val="18"/>
        </w:rPr>
        <w:t>wzi</w:t>
      </w:r>
      <w:r w:rsidR="002610F6">
        <w:rPr>
          <w:rFonts w:ascii="TimesNewRoman" w:eastAsia="TimesNewRoman" w:hAnsi="TimesNewRoman" w:cs="TimesNewRoman"/>
          <w:sz w:val="18"/>
          <w:szCs w:val="18"/>
        </w:rPr>
        <w:t xml:space="preserve">ęć </w:t>
      </w:r>
      <w:r w:rsidR="002610F6">
        <w:rPr>
          <w:sz w:val="18"/>
          <w:szCs w:val="18"/>
        </w:rPr>
        <w:t>mog</w:t>
      </w:r>
      <w:r w:rsidR="002610F6">
        <w:rPr>
          <w:rFonts w:ascii="TimesNewRoman" w:eastAsia="TimesNewRoman" w:hAnsi="TimesNewRoman" w:cs="TimesNewRoman"/>
          <w:sz w:val="18"/>
          <w:szCs w:val="18"/>
        </w:rPr>
        <w:t>ą</w:t>
      </w:r>
      <w:r w:rsidR="002610F6">
        <w:rPr>
          <w:sz w:val="18"/>
          <w:szCs w:val="18"/>
        </w:rPr>
        <w:t>cych znacz</w:t>
      </w:r>
      <w:r w:rsidR="002610F6">
        <w:rPr>
          <w:rFonts w:ascii="TimesNewRoman" w:eastAsia="TimesNewRoman" w:hAnsi="TimesNewRoman" w:cs="TimesNewRoman"/>
          <w:sz w:val="18"/>
          <w:szCs w:val="18"/>
        </w:rPr>
        <w:t>ą</w:t>
      </w:r>
      <w:r w:rsidR="002610F6">
        <w:rPr>
          <w:sz w:val="18"/>
          <w:szCs w:val="18"/>
        </w:rPr>
        <w:t>co oddziaływa</w:t>
      </w:r>
      <w:r w:rsidR="002610F6">
        <w:rPr>
          <w:rFonts w:ascii="TimesNewRoman" w:eastAsia="TimesNewRoman" w:hAnsi="TimesNewRoman" w:cs="TimesNewRoman"/>
          <w:sz w:val="18"/>
          <w:szCs w:val="18"/>
        </w:rPr>
        <w:t xml:space="preserve">ć </w:t>
      </w:r>
      <w:r w:rsidR="002610F6">
        <w:rPr>
          <w:sz w:val="18"/>
          <w:szCs w:val="18"/>
        </w:rPr>
        <w:t xml:space="preserve">na </w:t>
      </w:r>
      <w:r w:rsidR="002610F6">
        <w:rPr>
          <w:rFonts w:ascii="TimesNewRoman" w:eastAsia="TimesNewRoman" w:hAnsi="TimesNewRoman" w:cs="TimesNewRoman"/>
          <w:sz w:val="18"/>
          <w:szCs w:val="18"/>
        </w:rPr>
        <w:t>ś</w:t>
      </w:r>
      <w:r w:rsidR="002610F6">
        <w:rPr>
          <w:sz w:val="18"/>
          <w:szCs w:val="18"/>
        </w:rPr>
        <w:t xml:space="preserve">rodowisko </w:t>
      </w:r>
      <w:r w:rsidR="000A538B">
        <w:rPr>
          <w:sz w:val="18"/>
          <w:szCs w:val="18"/>
        </w:rPr>
        <w:t xml:space="preserve">(t.j. Dz. U. z 2016 r. poz. 71) </w:t>
      </w:r>
      <w:r>
        <w:rPr>
          <w:sz w:val="18"/>
          <w:szCs w:val="18"/>
        </w:rPr>
        <w:t>dla których sporz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dzenie raportu o oddziaływaniu przedsi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>wzi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sz w:val="18"/>
          <w:szCs w:val="18"/>
        </w:rPr>
        <w:t xml:space="preserve">cia na 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rodowisko jest fakultatywne (art. 59 ust. 1 pkt 2)</w:t>
      </w:r>
      <w:r w:rsidR="002610F6">
        <w:rPr>
          <w:sz w:val="18"/>
          <w:szCs w:val="18"/>
        </w:rPr>
        <w:t>.</w:t>
      </w:r>
    </w:p>
    <w:p w:rsidR="002610F6" w:rsidRDefault="002610F6" w:rsidP="002610F6">
      <w:pPr>
        <w:autoSpaceDE w:val="0"/>
        <w:jc w:val="both"/>
        <w:rPr>
          <w:sz w:val="18"/>
          <w:szCs w:val="18"/>
        </w:rPr>
      </w:pPr>
    </w:p>
    <w:p w:rsidR="002610F6" w:rsidRDefault="002610F6" w:rsidP="002610F6">
      <w:pPr>
        <w:autoSpaceDE w:val="0"/>
        <w:jc w:val="both"/>
        <w:rPr>
          <w:sz w:val="18"/>
          <w:szCs w:val="18"/>
        </w:rPr>
      </w:pPr>
    </w:p>
    <w:p w:rsidR="002610F6" w:rsidRDefault="002610F6" w:rsidP="002610F6">
      <w:pPr>
        <w:autoSpaceDE w:val="0"/>
        <w:jc w:val="both"/>
        <w:rPr>
          <w:sz w:val="18"/>
          <w:szCs w:val="18"/>
        </w:rPr>
      </w:pPr>
    </w:p>
    <w:p w:rsidR="00F05423" w:rsidRDefault="00F05423" w:rsidP="002610F6">
      <w:pPr>
        <w:autoSpaceDE w:val="0"/>
        <w:jc w:val="both"/>
        <w:rPr>
          <w:sz w:val="18"/>
          <w:szCs w:val="18"/>
        </w:rPr>
      </w:pPr>
    </w:p>
    <w:p w:rsidR="00F05423" w:rsidRDefault="00F05423" w:rsidP="002610F6">
      <w:pPr>
        <w:autoSpaceDE w:val="0"/>
        <w:jc w:val="both"/>
        <w:rPr>
          <w:sz w:val="18"/>
          <w:szCs w:val="18"/>
        </w:rPr>
      </w:pPr>
    </w:p>
    <w:p w:rsidR="00F05423" w:rsidRDefault="00F05423" w:rsidP="002610F6">
      <w:pPr>
        <w:autoSpaceDE w:val="0"/>
        <w:jc w:val="both"/>
        <w:rPr>
          <w:sz w:val="18"/>
          <w:szCs w:val="18"/>
        </w:rPr>
      </w:pPr>
    </w:p>
    <w:p w:rsidR="00F05423" w:rsidRDefault="00F05423" w:rsidP="002610F6">
      <w:pPr>
        <w:autoSpaceDE w:val="0"/>
        <w:jc w:val="both"/>
        <w:rPr>
          <w:sz w:val="18"/>
          <w:szCs w:val="18"/>
        </w:rPr>
      </w:pPr>
    </w:p>
    <w:p w:rsidR="002610F6" w:rsidRDefault="002610F6" w:rsidP="002610F6">
      <w:pPr>
        <w:autoSpaceDE w:val="0"/>
        <w:jc w:val="both"/>
        <w:rPr>
          <w:sz w:val="18"/>
          <w:szCs w:val="18"/>
        </w:rPr>
      </w:pPr>
    </w:p>
    <w:p w:rsidR="0034625C" w:rsidRDefault="0034625C">
      <w:pPr>
        <w:pStyle w:val="Tekstpodstawowy21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4625C" w:rsidRDefault="0034625C">
      <w:pPr>
        <w:pStyle w:val="Tekstpodstawowy21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4625C" w:rsidRDefault="00346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 a r t a    i n f o r m a c y j n a  </w:t>
      </w:r>
    </w:p>
    <w:p w:rsidR="0034625C" w:rsidRDefault="00346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 r z e d s i </w:t>
      </w:r>
      <w:r>
        <w:rPr>
          <w:rFonts w:ascii="TimesNewRoman" w:eastAsia="TimesNewRoman" w:hAnsi="TimesNewRoman" w:cs="TimesNewRoman"/>
          <w:b/>
          <w:bCs/>
          <w:sz w:val="32"/>
          <w:szCs w:val="32"/>
        </w:rPr>
        <w:t xml:space="preserve">ę </w:t>
      </w:r>
      <w:r>
        <w:rPr>
          <w:b/>
          <w:bCs/>
          <w:sz w:val="32"/>
          <w:szCs w:val="32"/>
        </w:rPr>
        <w:t xml:space="preserve">w z i </w:t>
      </w:r>
      <w:r>
        <w:rPr>
          <w:rFonts w:ascii="TimesNewRoman" w:eastAsia="TimesNewRoman" w:hAnsi="TimesNewRoman" w:cs="TimesNewRoman"/>
          <w:b/>
          <w:bCs/>
          <w:sz w:val="32"/>
          <w:szCs w:val="32"/>
        </w:rPr>
        <w:t xml:space="preserve">ę </w:t>
      </w:r>
      <w:r>
        <w:rPr>
          <w:b/>
          <w:bCs/>
          <w:sz w:val="32"/>
          <w:szCs w:val="32"/>
        </w:rPr>
        <w:t>c i a</w:t>
      </w:r>
    </w:p>
    <w:p w:rsidR="0034625C" w:rsidRDefault="0034625C">
      <w:pPr>
        <w:jc w:val="center"/>
        <w:rPr>
          <w:sz w:val="32"/>
          <w:szCs w:val="32"/>
        </w:rPr>
      </w:pPr>
    </w:p>
    <w:p w:rsidR="0034625C" w:rsidRDefault="0034625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sporz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sz w:val="24"/>
          <w:szCs w:val="24"/>
        </w:rPr>
        <w:t xml:space="preserve">dzona zgodnie z art. </w:t>
      </w:r>
      <w:r w:rsidR="005B47A4">
        <w:rPr>
          <w:sz w:val="24"/>
          <w:szCs w:val="24"/>
        </w:rPr>
        <w:t>62a ust. 1</w:t>
      </w:r>
      <w:r>
        <w:rPr>
          <w:sz w:val="24"/>
          <w:szCs w:val="24"/>
        </w:rPr>
        <w:t xml:space="preserve"> ustawy z dnia 3 pa</w:t>
      </w:r>
      <w:r>
        <w:rPr>
          <w:rFonts w:ascii="TimesNewRoman" w:eastAsia="TimesNewRoman" w:hAnsi="TimesNewRoman" w:cs="TimesNewRoman"/>
          <w:sz w:val="24"/>
          <w:szCs w:val="24"/>
        </w:rPr>
        <w:t>ź</w:t>
      </w:r>
      <w:r>
        <w:rPr>
          <w:sz w:val="24"/>
          <w:szCs w:val="24"/>
        </w:rPr>
        <w:t>dziernika 2008 r. o udost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sz w:val="24"/>
          <w:szCs w:val="24"/>
        </w:rPr>
        <w:t xml:space="preserve">pnianiu informacji o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sz w:val="24"/>
          <w:szCs w:val="24"/>
        </w:rPr>
        <w:t>rodowisku i jego ochronie, udziale społecze</w:t>
      </w:r>
      <w:r>
        <w:rPr>
          <w:rFonts w:ascii="TimesNewRoman" w:eastAsia="TimesNewRoman" w:hAnsi="TimesNewRoman" w:cs="TimesNewRoman"/>
          <w:sz w:val="24"/>
          <w:szCs w:val="24"/>
        </w:rPr>
        <w:t>ń</w:t>
      </w:r>
      <w:r>
        <w:rPr>
          <w:sz w:val="24"/>
          <w:szCs w:val="24"/>
        </w:rPr>
        <w:t xml:space="preserve">stwa oraz o ocenach oddziaływania na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 w:rsidR="005B47A4">
        <w:rPr>
          <w:sz w:val="24"/>
          <w:szCs w:val="24"/>
        </w:rPr>
        <w:t>rodowisko (Dz. U. z 2017</w:t>
      </w:r>
      <w:r w:rsidR="002610F6">
        <w:rPr>
          <w:sz w:val="24"/>
          <w:szCs w:val="24"/>
        </w:rPr>
        <w:t xml:space="preserve"> r.,</w:t>
      </w:r>
      <w:r w:rsidR="004069B2">
        <w:rPr>
          <w:sz w:val="24"/>
          <w:szCs w:val="24"/>
        </w:rPr>
        <w:t xml:space="preserve"> </w:t>
      </w:r>
      <w:r w:rsidR="002610F6">
        <w:rPr>
          <w:sz w:val="24"/>
          <w:szCs w:val="24"/>
        </w:rPr>
        <w:t>poz. 1</w:t>
      </w:r>
      <w:r w:rsidR="005B47A4">
        <w:rPr>
          <w:sz w:val="24"/>
          <w:szCs w:val="24"/>
        </w:rPr>
        <w:t>405</w:t>
      </w:r>
      <w:r w:rsidR="004069B2">
        <w:rPr>
          <w:sz w:val="24"/>
          <w:szCs w:val="24"/>
        </w:rPr>
        <w:t xml:space="preserve"> z późń. zm.</w:t>
      </w:r>
      <w:r>
        <w:rPr>
          <w:sz w:val="24"/>
          <w:szCs w:val="24"/>
        </w:rPr>
        <w:t>) zawiera dane o:</w:t>
      </w:r>
    </w:p>
    <w:p w:rsidR="0034625C" w:rsidRDefault="0034625C">
      <w:pPr>
        <w:autoSpaceDE w:val="0"/>
        <w:jc w:val="both"/>
        <w:rPr>
          <w:sz w:val="24"/>
          <w:szCs w:val="24"/>
        </w:rPr>
      </w:pPr>
    </w:p>
    <w:p w:rsidR="0034625C" w:rsidRDefault="0034625C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Rodzaju, </w:t>
      </w:r>
      <w:r w:rsidR="005B47A4">
        <w:rPr>
          <w:b/>
          <w:bCs/>
          <w:sz w:val="24"/>
          <w:szCs w:val="24"/>
        </w:rPr>
        <w:t xml:space="preserve">cechach, </w:t>
      </w:r>
      <w:r>
        <w:rPr>
          <w:b/>
          <w:bCs/>
          <w:sz w:val="24"/>
          <w:szCs w:val="24"/>
        </w:rPr>
        <w:t>skali i usytuowaniu przedsi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wzi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cia: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/w punkcie tym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 xml:space="preserve">y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określić</w:t>
      </w:r>
      <w:r>
        <w:rPr>
          <w:i/>
          <w:iCs/>
          <w:sz w:val="18"/>
          <w:szCs w:val="18"/>
        </w:rPr>
        <w:t>:</w:t>
      </w:r>
    </w:p>
    <w:p w:rsidR="002610F6" w:rsidRDefault="0034625C">
      <w:pPr>
        <w:autoSpaceDE w:val="0"/>
        <w:jc w:val="both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rodzaj przedsi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wzi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cia zgodnie z § 2 lub § 3 rozporz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 xml:space="preserve">dzenia Rady Ministrów z dnia </w:t>
      </w:r>
      <w:r w:rsidR="002610F6">
        <w:rPr>
          <w:sz w:val="18"/>
          <w:szCs w:val="18"/>
        </w:rPr>
        <w:t>9 listopada 2010r. w sprawie przedsi</w:t>
      </w:r>
      <w:r w:rsidR="002610F6">
        <w:rPr>
          <w:rFonts w:ascii="TimesNewRoman" w:eastAsia="TimesNewRoman" w:hAnsi="TimesNewRoman" w:cs="TimesNewRoman"/>
          <w:sz w:val="18"/>
          <w:szCs w:val="18"/>
        </w:rPr>
        <w:t>ę</w:t>
      </w:r>
      <w:r w:rsidR="002610F6">
        <w:rPr>
          <w:sz w:val="18"/>
          <w:szCs w:val="18"/>
        </w:rPr>
        <w:t>wzi</w:t>
      </w:r>
      <w:r w:rsidR="002610F6">
        <w:rPr>
          <w:rFonts w:ascii="TimesNewRoman" w:eastAsia="TimesNewRoman" w:hAnsi="TimesNewRoman" w:cs="TimesNewRoman"/>
          <w:sz w:val="18"/>
          <w:szCs w:val="18"/>
        </w:rPr>
        <w:t xml:space="preserve">ęć </w:t>
      </w:r>
      <w:r w:rsidR="002610F6">
        <w:rPr>
          <w:sz w:val="18"/>
          <w:szCs w:val="18"/>
        </w:rPr>
        <w:t>mog</w:t>
      </w:r>
      <w:r w:rsidR="002610F6">
        <w:rPr>
          <w:rFonts w:ascii="TimesNewRoman" w:eastAsia="TimesNewRoman" w:hAnsi="TimesNewRoman" w:cs="TimesNewRoman"/>
          <w:sz w:val="18"/>
          <w:szCs w:val="18"/>
        </w:rPr>
        <w:t>ą</w:t>
      </w:r>
      <w:r w:rsidR="002610F6">
        <w:rPr>
          <w:sz w:val="18"/>
          <w:szCs w:val="18"/>
        </w:rPr>
        <w:t>cych znacz</w:t>
      </w:r>
      <w:r w:rsidR="002610F6">
        <w:rPr>
          <w:rFonts w:ascii="TimesNewRoman" w:eastAsia="TimesNewRoman" w:hAnsi="TimesNewRoman" w:cs="TimesNewRoman"/>
          <w:sz w:val="18"/>
          <w:szCs w:val="18"/>
        </w:rPr>
        <w:t>ą</w:t>
      </w:r>
      <w:r w:rsidR="002610F6">
        <w:rPr>
          <w:sz w:val="18"/>
          <w:szCs w:val="18"/>
        </w:rPr>
        <w:t>co oddziaływa</w:t>
      </w:r>
      <w:r w:rsidR="002610F6">
        <w:rPr>
          <w:rFonts w:ascii="TimesNewRoman" w:eastAsia="TimesNewRoman" w:hAnsi="TimesNewRoman" w:cs="TimesNewRoman"/>
          <w:sz w:val="18"/>
          <w:szCs w:val="18"/>
        </w:rPr>
        <w:t xml:space="preserve">ć </w:t>
      </w:r>
      <w:r w:rsidR="002610F6">
        <w:rPr>
          <w:sz w:val="18"/>
          <w:szCs w:val="18"/>
        </w:rPr>
        <w:t xml:space="preserve">na </w:t>
      </w:r>
      <w:r w:rsidR="002610F6">
        <w:rPr>
          <w:rFonts w:ascii="TimesNewRoman" w:eastAsia="TimesNewRoman" w:hAnsi="TimesNewRoman" w:cs="TimesNewRoman"/>
          <w:sz w:val="18"/>
          <w:szCs w:val="18"/>
        </w:rPr>
        <w:t>ś</w:t>
      </w:r>
      <w:r w:rsidR="002610F6">
        <w:rPr>
          <w:sz w:val="18"/>
          <w:szCs w:val="18"/>
        </w:rPr>
        <w:t xml:space="preserve">rodowisko </w:t>
      </w:r>
      <w:r w:rsidR="000A538B">
        <w:rPr>
          <w:sz w:val="18"/>
          <w:szCs w:val="18"/>
        </w:rPr>
        <w:t>(t.j. Dz. U. z 2016 r. poz. 71),</w:t>
      </w:r>
    </w:p>
    <w:p w:rsidR="0034625C" w:rsidRDefault="0034625C">
      <w:pPr>
        <w:autoSpaceDE w:val="0"/>
        <w:jc w:val="both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tj: </w:t>
      </w:r>
      <w:r>
        <w:rPr>
          <w:b/>
          <w:bCs/>
          <w:i/>
          <w:iCs/>
          <w:sz w:val="18"/>
          <w:szCs w:val="18"/>
        </w:rPr>
        <w:t>§ ........ ust........ pkt..........</w:t>
      </w:r>
    </w:p>
    <w:p w:rsidR="0034625C" w:rsidRDefault="0034625C">
      <w:pPr>
        <w:autoSpaceDE w:val="0"/>
        <w:jc w:val="both"/>
        <w:rPr>
          <w:rFonts w:ascii="TimesNewRoman" w:eastAsia="TimesNewRoman" w:hAnsi="TimesNewRoman" w:cs="TimesNewRoman"/>
          <w:i/>
          <w:iCs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 xml:space="preserve">podstawowe parametry techniczne (wymiary,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rednice, moc), lokalizacj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wzgl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dem istniej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cej zabudowy, zdolno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ść </w:t>
      </w:r>
      <w:r>
        <w:rPr>
          <w:i/>
          <w:iCs/>
          <w:sz w:val="18"/>
          <w:szCs w:val="18"/>
        </w:rPr>
        <w:t>produkcyjn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dane dotycz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ce działek (nr, obr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b, ark., powierzchnia w m2, wła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ciciel: imi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, nazwisko,</w:t>
      </w:r>
      <w:r w:rsidR="0055508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adres), na których b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dzie realizowane przedsi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wzi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cie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obsług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komunikacyjn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(lokalizacj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wjazdu, wyjazdu,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ść </w:t>
      </w:r>
      <w:r>
        <w:rPr>
          <w:i/>
          <w:iCs/>
          <w:sz w:val="18"/>
          <w:szCs w:val="18"/>
        </w:rPr>
        <w:t>miejsc parkingowych na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terenie obj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tym inwestycj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oraz na terenach przyległych,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ść </w:t>
      </w:r>
      <w:r>
        <w:rPr>
          <w:i/>
          <w:iCs/>
          <w:sz w:val="18"/>
          <w:szCs w:val="18"/>
        </w:rPr>
        <w:t>samochodów osobowych,</w:t>
      </w:r>
    </w:p>
    <w:p w:rsidR="0034625C" w:rsidRDefault="0034625C">
      <w:pPr>
        <w:autoSpaceDE w:val="0"/>
        <w:jc w:val="both"/>
        <w:rPr>
          <w:rFonts w:ascii="TimesNewRoman" w:eastAsia="TimesNewRoman" w:hAnsi="TimesNewRoman" w:cs="TimesNew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ęż</w:t>
      </w:r>
      <w:r>
        <w:rPr>
          <w:i/>
          <w:iCs/>
          <w:sz w:val="18"/>
          <w:szCs w:val="18"/>
        </w:rPr>
        <w:t>arowych i innych pojazdów szt</w:t>
      </w:r>
      <w:r w:rsidR="0055508B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/dob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ę/</w:t>
      </w:r>
    </w:p>
    <w:p w:rsidR="0034625C" w:rsidRDefault="0034625C">
      <w:pPr>
        <w:autoSpaceDE w:val="0"/>
        <w:rPr>
          <w:sz w:val="18"/>
          <w:szCs w:val="18"/>
        </w:rPr>
      </w:pPr>
    </w:p>
    <w:p w:rsidR="0034625C" w:rsidRDefault="0034625C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Powierzchni zajmowanej nieruchomo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ci, a tak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ż</w:t>
      </w:r>
      <w:r>
        <w:rPr>
          <w:b/>
          <w:bCs/>
          <w:sz w:val="24"/>
          <w:szCs w:val="24"/>
        </w:rPr>
        <w:t>e obiektu budowlanego oraz   dotychczasowym sposobie ich wykorzystywania i pokryciu nieruchomo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 szat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ą </w:t>
      </w:r>
      <w:r>
        <w:rPr>
          <w:b/>
          <w:bCs/>
          <w:sz w:val="24"/>
          <w:szCs w:val="24"/>
        </w:rPr>
        <w:t>ro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linn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:</w:t>
      </w:r>
    </w:p>
    <w:p w:rsidR="0034625C" w:rsidRDefault="0034625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/w punkcie tym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określić  wielkość  planowanych obiektów budowlanych oraz dotychczasowy sposób ich wykorzystania, pokryciu nieruchomo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szat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ro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linn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oraz czy w wyniku realizacji inwestycji planuje 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zniszczenie szaty ro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linnej np. wycink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drzew. Wskazane jest porównanie dotychczasowego u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ytkowania terenu z planowanym jego zagospodarowaniem/</w:t>
      </w:r>
    </w:p>
    <w:p w:rsidR="002610F6" w:rsidRDefault="002610F6">
      <w:pPr>
        <w:autoSpaceDE w:val="0"/>
        <w:jc w:val="both"/>
        <w:rPr>
          <w:i/>
          <w:iCs/>
          <w:sz w:val="18"/>
          <w:szCs w:val="18"/>
        </w:rPr>
      </w:pPr>
    </w:p>
    <w:p w:rsidR="002610F6" w:rsidRDefault="002610F6">
      <w:pPr>
        <w:autoSpaceDE w:val="0"/>
        <w:jc w:val="both"/>
        <w:rPr>
          <w:i/>
          <w:iCs/>
          <w:sz w:val="18"/>
          <w:szCs w:val="18"/>
        </w:rPr>
      </w:pP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Rodzaju technologii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/w punkcie tym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przedstawi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ogóln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charakterystyk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istniej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cego i planowanego przedsi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wzi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cia/</w:t>
      </w:r>
    </w:p>
    <w:p w:rsidR="0034625C" w:rsidRDefault="0034625C">
      <w:pPr>
        <w:autoSpaceDE w:val="0"/>
        <w:jc w:val="both"/>
        <w:rPr>
          <w:sz w:val="18"/>
          <w:szCs w:val="18"/>
        </w:rPr>
      </w:pP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Ewentualnych wariantach przedsi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wzi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cia: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24"/>
          <w:szCs w:val="24"/>
        </w:rPr>
        <w:t xml:space="preserve"> /</w:t>
      </w:r>
      <w:r>
        <w:rPr>
          <w:i/>
          <w:iCs/>
          <w:sz w:val="18"/>
          <w:szCs w:val="18"/>
        </w:rPr>
        <w:t>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tu wskaza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ewentualne warianty przedsi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wzi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cia, wariantowanie mo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e dotyczy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rodzajów technologii, rozwi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za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ń </w:t>
      </w:r>
      <w:r>
        <w:rPr>
          <w:i/>
          <w:iCs/>
          <w:sz w:val="18"/>
          <w:szCs w:val="18"/>
        </w:rPr>
        <w:t>technicznych, przy czym przy wariantowaniu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jasno okre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ć</w:t>
      </w:r>
      <w:r>
        <w:rPr>
          <w:i/>
          <w:iCs/>
          <w:sz w:val="18"/>
          <w:szCs w:val="18"/>
        </w:rPr>
        <w:t>, które z tych rozwi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za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ń </w:t>
      </w:r>
      <w:r>
        <w:rPr>
          <w:i/>
          <w:iCs/>
          <w:sz w:val="18"/>
          <w:szCs w:val="18"/>
        </w:rPr>
        <w:t>s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przedmiotem wniosku/</w:t>
      </w:r>
    </w:p>
    <w:p w:rsidR="0034625C" w:rsidRDefault="0034625C">
      <w:pPr>
        <w:autoSpaceDE w:val="0"/>
        <w:jc w:val="both"/>
        <w:rPr>
          <w:sz w:val="18"/>
          <w:szCs w:val="18"/>
        </w:rPr>
      </w:pP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 Przewidywanej ilo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ść </w:t>
      </w:r>
      <w:r>
        <w:rPr>
          <w:b/>
          <w:bCs/>
          <w:sz w:val="24"/>
          <w:szCs w:val="24"/>
        </w:rPr>
        <w:t>wykorzystywanej wody, surowców, materiałów, paliw oraz energii:</w:t>
      </w:r>
    </w:p>
    <w:p w:rsidR="0034625C" w:rsidRDefault="0034625C">
      <w:pPr>
        <w:autoSpaceDE w:val="0"/>
        <w:rPr>
          <w:rFonts w:ascii="TimesNewRoman" w:eastAsia="TimesNewRoman" w:hAnsi="TimesNewRoman" w:cs="TimesNewRoman"/>
          <w:i/>
          <w:iCs/>
          <w:sz w:val="18"/>
          <w:szCs w:val="1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/</w:t>
      </w:r>
      <w:r>
        <w:rPr>
          <w:i/>
          <w:iCs/>
          <w:sz w:val="18"/>
          <w:szCs w:val="18"/>
        </w:rPr>
        <w:t>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 xml:space="preserve">y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tu  określić </w:t>
      </w:r>
      <w:r>
        <w:rPr>
          <w:i/>
          <w:iCs/>
          <w:sz w:val="18"/>
          <w:szCs w:val="18"/>
        </w:rPr>
        <w:t>przewidywane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wykorzystywanej wody i innych surowców, których zu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ycie wynika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b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dzie z przyj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tej technologii i zaprojektowanej zdolno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produkcyjne. Wskazane jest również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podanie zapotrzebowania na energi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(elektryczn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- kW/MW, ciepln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- kW/MW, gazow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- m3/h). Szczegółowo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ść </w:t>
      </w:r>
      <w:r>
        <w:rPr>
          <w:i/>
          <w:iCs/>
          <w:sz w:val="18"/>
          <w:szCs w:val="18"/>
        </w:rPr>
        <w:t>danych powinna by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na poziomie projektu budowlanego lub przynajmniej jego zało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ń/</w:t>
      </w:r>
    </w:p>
    <w:p w:rsidR="0034625C" w:rsidRDefault="0034625C">
      <w:pPr>
        <w:autoSpaceDE w:val="0"/>
      </w:pP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6) Rozwi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zaniach chroni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cych 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rodowisko: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/w punkcie tym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wskaza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działania, rozwi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zania techniczne lub technologiczne, których zastosowanie ma zapewni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ć</w:t>
      </w:r>
      <w:r>
        <w:rPr>
          <w:i/>
          <w:iCs/>
          <w:sz w:val="18"/>
          <w:szCs w:val="18"/>
        </w:rPr>
        <w:t xml:space="preserve">,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e oddziaływanie planowanego przedsi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wzi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cia nie przekroczy standardów jako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 xml:space="preserve">ci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rodowiska poza granicami terenu, do którego inwestor posiada tytuł prawny lub nie spowoduje uci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ąż</w:t>
      </w:r>
      <w:r>
        <w:rPr>
          <w:i/>
          <w:iCs/>
          <w:sz w:val="18"/>
          <w:szCs w:val="18"/>
        </w:rPr>
        <w:t>liwo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tam, gdzie tych standardów nie ustalono/</w:t>
      </w:r>
    </w:p>
    <w:p w:rsidR="0034625C" w:rsidRDefault="0034625C">
      <w:pPr>
        <w:autoSpaceDE w:val="0"/>
        <w:jc w:val="both"/>
        <w:rPr>
          <w:sz w:val="18"/>
          <w:szCs w:val="18"/>
        </w:rPr>
      </w:pP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7) Rodzajach i przewidywanej ilo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ci wprowadzanych do 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rodowiska substancji lub energii</w:t>
      </w: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 zastosowaniu rozwi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za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ń </w:t>
      </w:r>
      <w:r>
        <w:rPr>
          <w:b/>
          <w:bCs/>
          <w:sz w:val="24"/>
          <w:szCs w:val="24"/>
        </w:rPr>
        <w:t>chroni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cych 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rodowisko</w:t>
      </w:r>
    </w:p>
    <w:p w:rsidR="0034625C" w:rsidRDefault="0034625C">
      <w:pPr>
        <w:autoSpaceDE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/w punkcie tym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odnie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ść </w:t>
      </w:r>
      <w:r>
        <w:rPr>
          <w:i/>
          <w:iCs/>
          <w:sz w:val="18"/>
          <w:szCs w:val="18"/>
        </w:rPr>
        <w:t>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do: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 xml:space="preserve">ci i sposobu odprowadzania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cieków socjalno – bytowych,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 xml:space="preserve">ci i sposobu odprowadzania 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cieków technologicznych,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i sposobu odprowadzania wód opadowych, rodzaju, przewidywanych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ciach i sposobu post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powania z odpadami,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i rodzajów zainstalowanych i planowanych maszyn, urz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dze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ń, ź</w:t>
      </w:r>
      <w:r>
        <w:rPr>
          <w:i/>
          <w:iCs/>
          <w:sz w:val="18"/>
          <w:szCs w:val="18"/>
        </w:rPr>
        <w:t>ródeł i poziomu hałasu (w dB), rodzaju i ilo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ci substancji wprowadzanych do powietrza w formie zorganizowanej i niezorganizowanej/</w:t>
      </w:r>
    </w:p>
    <w:p w:rsidR="0034625C" w:rsidRDefault="0034625C">
      <w:pPr>
        <w:autoSpaceDE w:val="0"/>
        <w:rPr>
          <w:sz w:val="18"/>
          <w:szCs w:val="18"/>
        </w:rPr>
      </w:pP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8) Mo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liwym transgranicznym oddziaływaniu na 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rodowisko</w:t>
      </w:r>
    </w:p>
    <w:p w:rsidR="0034625C" w:rsidRDefault="0034625C">
      <w:pPr>
        <w:autoSpaceDE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9) Obszarach podlegaj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cych ochronie na podstawie ustawy z dnia 16 kwietnia 2004r.</w:t>
      </w:r>
      <w:r w:rsidR="005B47A4">
        <w:rPr>
          <w:b/>
          <w:bCs/>
          <w:sz w:val="24"/>
          <w:szCs w:val="24"/>
        </w:rPr>
        <w:t xml:space="preserve"> o ochronie przyrody oraz korytarzach ekologicznych</w:t>
      </w:r>
      <w:r w:rsidR="005B47A4" w:rsidRPr="005B47A4">
        <w:rPr>
          <w:b/>
          <w:bCs/>
          <w:sz w:val="24"/>
          <w:szCs w:val="24"/>
        </w:rPr>
        <w:t xml:space="preserve"> </w:t>
      </w:r>
      <w:r w:rsidR="005B47A4">
        <w:rPr>
          <w:b/>
          <w:bCs/>
          <w:sz w:val="24"/>
          <w:szCs w:val="24"/>
        </w:rPr>
        <w:t>znajduj</w:t>
      </w:r>
      <w:r w:rsidR="005B47A4"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 w:rsidR="005B47A4">
        <w:rPr>
          <w:b/>
          <w:bCs/>
          <w:sz w:val="24"/>
          <w:szCs w:val="24"/>
        </w:rPr>
        <w:t>cych si</w:t>
      </w:r>
      <w:r w:rsidR="005B47A4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ę </w:t>
      </w:r>
      <w:r w:rsidR="005B47A4">
        <w:rPr>
          <w:b/>
          <w:bCs/>
          <w:sz w:val="24"/>
          <w:szCs w:val="24"/>
        </w:rPr>
        <w:t>w zasi</w:t>
      </w:r>
      <w:r w:rsidR="005B47A4"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 w:rsidR="005B47A4">
        <w:rPr>
          <w:b/>
          <w:bCs/>
          <w:sz w:val="24"/>
          <w:szCs w:val="24"/>
        </w:rPr>
        <w:t>gu znacz</w:t>
      </w:r>
      <w:r w:rsidR="005B47A4">
        <w:rPr>
          <w:rFonts w:ascii="TimesNewRoman" w:eastAsia="TimesNewRoman" w:hAnsi="TimesNewRoman" w:cs="TimesNewRoman"/>
          <w:b/>
          <w:bCs/>
          <w:sz w:val="24"/>
          <w:szCs w:val="24"/>
        </w:rPr>
        <w:t>ą</w:t>
      </w:r>
      <w:r w:rsidR="005B47A4">
        <w:rPr>
          <w:b/>
          <w:bCs/>
          <w:sz w:val="24"/>
          <w:szCs w:val="24"/>
        </w:rPr>
        <w:t>cego oddziaływania przedsi</w:t>
      </w:r>
      <w:r w:rsidR="005B47A4"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 w:rsidR="005B47A4">
        <w:rPr>
          <w:b/>
          <w:bCs/>
          <w:sz w:val="24"/>
          <w:szCs w:val="24"/>
        </w:rPr>
        <w:t>wzi</w:t>
      </w:r>
      <w:r w:rsidR="005B47A4">
        <w:rPr>
          <w:rFonts w:ascii="TimesNewRoman" w:eastAsia="TimesNewRoman" w:hAnsi="TimesNewRoman" w:cs="TimesNewRoman"/>
          <w:b/>
          <w:bCs/>
          <w:sz w:val="24"/>
          <w:szCs w:val="24"/>
        </w:rPr>
        <w:t>ę</w:t>
      </w:r>
      <w:r w:rsidR="005B47A4">
        <w:rPr>
          <w:b/>
          <w:bCs/>
          <w:sz w:val="24"/>
          <w:szCs w:val="24"/>
        </w:rPr>
        <w:t>cia</w:t>
      </w:r>
      <w:r>
        <w:rPr>
          <w:b/>
          <w:bCs/>
          <w:sz w:val="24"/>
          <w:szCs w:val="24"/>
        </w:rPr>
        <w:t>:</w:t>
      </w:r>
    </w:p>
    <w:p w:rsidR="0034625C" w:rsidRDefault="0034625C">
      <w:pPr>
        <w:autoSpaceDE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5C" w:rsidRDefault="0034625C">
      <w:pPr>
        <w:autoSpaceDE w:val="0"/>
      </w:pPr>
      <w:r>
        <w:rPr>
          <w:i/>
          <w:iCs/>
          <w:sz w:val="18"/>
          <w:szCs w:val="18"/>
        </w:rPr>
        <w:t>/w punkcie tym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odnie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ść </w:t>
      </w:r>
      <w:r>
        <w:rPr>
          <w:i/>
          <w:iCs/>
          <w:sz w:val="18"/>
          <w:szCs w:val="18"/>
        </w:rPr>
        <w:t>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do wszystkich form ochrony przyrody, które znajduj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w pobli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u planowanego przedsi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wzi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cia lub mog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zosta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nara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one na jego oddziaływanie. W przypadku obszaru Natura 2000 nale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y wskaza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odległo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ść</w:t>
      </w:r>
      <w:r>
        <w:rPr>
          <w:i/>
          <w:iCs/>
          <w:sz w:val="18"/>
          <w:szCs w:val="18"/>
        </w:rPr>
        <w:t>, w której znajduj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ą </w:t>
      </w:r>
      <w:r>
        <w:rPr>
          <w:i/>
          <w:iCs/>
          <w:sz w:val="18"/>
          <w:szCs w:val="18"/>
        </w:rPr>
        <w:t>si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najbli</w:t>
      </w:r>
      <w:r>
        <w:rPr>
          <w:rFonts w:ascii="TimesNewRoman" w:eastAsia="TimesNewRoman" w:hAnsi="TimesNewRoman" w:cs="TimesNewRoman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sze siedliska i obszary chronione w ramach Europejskiej Sieci Ekologicznej Natura 2000/</w:t>
      </w:r>
    </w:p>
    <w:sectPr w:rsidR="0034625C">
      <w:footerReference w:type="even" r:id="rId8"/>
      <w:footerReference w:type="default" r:id="rId9"/>
      <w:footnotePr>
        <w:pos w:val="beneathText"/>
      </w:footnotePr>
      <w:pgSz w:w="12240" w:h="15840"/>
      <w:pgMar w:top="1417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0" w:rsidRDefault="00E70210">
      <w:r>
        <w:separator/>
      </w:r>
    </w:p>
  </w:endnote>
  <w:endnote w:type="continuationSeparator" w:id="0">
    <w:p w:rsidR="00E70210" w:rsidRDefault="00E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9F" w:rsidRDefault="001E6A9F" w:rsidP="003462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A9F" w:rsidRDefault="001E6A9F" w:rsidP="001A24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9F" w:rsidRDefault="001E6A9F" w:rsidP="003462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48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6A9F" w:rsidRPr="001A241A" w:rsidRDefault="001E6A9F" w:rsidP="001A24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0" w:rsidRDefault="00E70210">
      <w:r>
        <w:separator/>
      </w:r>
    </w:p>
  </w:footnote>
  <w:footnote w:type="continuationSeparator" w:id="0">
    <w:p w:rsidR="00E70210" w:rsidRDefault="00E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47F11AD"/>
    <w:multiLevelType w:val="multilevel"/>
    <w:tmpl w:val="59F8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C399C"/>
    <w:multiLevelType w:val="hybridMultilevel"/>
    <w:tmpl w:val="CE6E10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1A"/>
    <w:rsid w:val="00015697"/>
    <w:rsid w:val="000963CD"/>
    <w:rsid w:val="000A538B"/>
    <w:rsid w:val="001A241A"/>
    <w:rsid w:val="001E6A9F"/>
    <w:rsid w:val="002610F6"/>
    <w:rsid w:val="00270ACA"/>
    <w:rsid w:val="0034625C"/>
    <w:rsid w:val="004069B2"/>
    <w:rsid w:val="004F4B2C"/>
    <w:rsid w:val="005177E4"/>
    <w:rsid w:val="00553322"/>
    <w:rsid w:val="0055508B"/>
    <w:rsid w:val="005B47A4"/>
    <w:rsid w:val="00636C12"/>
    <w:rsid w:val="00723A38"/>
    <w:rsid w:val="0082482F"/>
    <w:rsid w:val="00977576"/>
    <w:rsid w:val="00985D4A"/>
    <w:rsid w:val="00AF0BD9"/>
    <w:rsid w:val="00D4008D"/>
    <w:rsid w:val="00E5571A"/>
    <w:rsid w:val="00E70210"/>
    <w:rsid w:val="00EF43C2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  <w:sz w:val="3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36"/>
    </w:rPr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Arial" w:hAnsi="Arial"/>
      <w:sz w:val="22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F0B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15697"/>
    <w:pPr>
      <w:spacing w:after="120" w:line="48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  <w:sz w:val="3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36"/>
    </w:rPr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Arial" w:hAnsi="Arial"/>
      <w:sz w:val="22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F0B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15697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3410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„Art</vt:lpstr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„Art</dc:title>
  <dc:creator>a.roszak</dc:creator>
  <cp:lastModifiedBy>a.roszak</cp:lastModifiedBy>
  <cp:revision>2</cp:revision>
  <cp:lastPrinted>2016-02-11T14:12:00Z</cp:lastPrinted>
  <dcterms:created xsi:type="dcterms:W3CDTF">2018-03-02T12:26:00Z</dcterms:created>
  <dcterms:modified xsi:type="dcterms:W3CDTF">2018-03-02T12:26:00Z</dcterms:modified>
</cp:coreProperties>
</file>